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0" w:rsidRPr="00DB5E80" w:rsidRDefault="00DB5E80" w:rsidP="00DB5E8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DB5E80">
        <w:rPr>
          <w:rFonts w:ascii="Times" w:hAnsi="Times" w:cs="Times"/>
          <w:b/>
          <w:bCs/>
        </w:rPr>
        <w:t>FALL PLAN - 2016</w:t>
      </w:r>
    </w:p>
    <w:p w:rsidR="00DB5E80" w:rsidRPr="00DB5E80" w:rsidRDefault="00DB5E80" w:rsidP="00DB5E80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</w:rPr>
      </w:pPr>
      <w:r w:rsidRPr="00DB5E80">
        <w:rPr>
          <w:rFonts w:ascii="Times" w:hAnsi="Times" w:cs="Times"/>
          <w:b/>
          <w:bCs/>
        </w:rPr>
        <w:t xml:space="preserve">PERSONAL </w:t>
      </w:r>
    </w:p>
    <w:p w:rsidR="00DB5E80" w:rsidRPr="00DB5E80" w:rsidRDefault="00DB5E80" w:rsidP="00DB5E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hAnsi="Symbol" w:cs="Symbol"/>
        </w:rPr>
      </w:pPr>
      <w:r w:rsidRPr="00DB5E80">
        <w:rPr>
          <w:rFonts w:ascii="Times New Roman" w:hAnsi="Times New Roman" w:cs="Times New Roman"/>
        </w:rPr>
        <w:t xml:space="preserve">Stay physically and emotionally healthy by </w:t>
      </w:r>
      <w:r w:rsidRPr="00DB5E80">
        <w:rPr>
          <w:rFonts w:ascii="Times New Roman" w:hAnsi="Times New Roman" w:cs="Times New Roman"/>
        </w:rPr>
        <w:t>walking 10,000 steps per day and drinking more water daily</w:t>
      </w:r>
    </w:p>
    <w:p w:rsidR="00DB5E80" w:rsidRPr="00DB5E80" w:rsidRDefault="00DB5E80" w:rsidP="00DB5E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Symbol" w:hAnsi="Symbol" w:cs="Symbol"/>
        </w:rPr>
      </w:pPr>
      <w:r w:rsidRPr="00DB5E80">
        <w:rPr>
          <w:rFonts w:ascii="Times" w:hAnsi="Times" w:cs="Times"/>
          <w:b/>
          <w:bCs/>
        </w:rPr>
        <w:t>WRITING</w:t>
      </w:r>
      <w:r w:rsidRPr="00DB5E80">
        <w:rPr>
          <w:rFonts w:ascii="Times" w:hAnsi="Times" w:cs="Times"/>
          <w:b/>
          <w:bCs/>
        </w:rPr>
        <w:t xml:space="preserve"> AND SCHOLARSHIP</w:t>
      </w:r>
    </w:p>
    <w:p w:rsidR="00DB5E80" w:rsidRPr="00DB5E80" w:rsidRDefault="00DB5E80" w:rsidP="00DB5E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hAnsi="Symbol" w:cs="Symbol"/>
        </w:rPr>
      </w:pPr>
      <w:r w:rsidRPr="00DB5E80">
        <w:rPr>
          <w:rFonts w:ascii="Times New Roman" w:hAnsi="Times New Roman" w:cs="Times New Roman"/>
        </w:rPr>
        <w:t>Revise journal submission to Endocrinology</w:t>
      </w:r>
      <w:r w:rsidRPr="00DB5E80">
        <w:rPr>
          <w:rFonts w:ascii="Times New Roman" w:hAnsi="Times New Roman" w:cs="Times New Roman"/>
        </w:rPr>
        <w:t xml:space="preserve"> </w:t>
      </w:r>
      <w:r w:rsidRPr="00DB5E80">
        <w:rPr>
          <w:rFonts w:ascii="Symbol" w:hAnsi="Symbol" w:cs="Symbol"/>
        </w:rPr>
        <w:t> </w:t>
      </w:r>
    </w:p>
    <w:p w:rsidR="00DB5E80" w:rsidRPr="00DB5E80" w:rsidRDefault="00DB5E80" w:rsidP="00DB5E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hAnsi="Symbol" w:cs="Symbol"/>
        </w:rPr>
      </w:pPr>
      <w:r w:rsidRPr="00DB5E80">
        <w:rPr>
          <w:rFonts w:ascii="Times New Roman" w:hAnsi="Times New Roman" w:cs="Times New Roman"/>
        </w:rPr>
        <w:t>Begin grant writing for NIH deadline in February</w:t>
      </w:r>
    </w:p>
    <w:p w:rsidR="00DB5E80" w:rsidRPr="00DB5E80" w:rsidRDefault="00DB5E80" w:rsidP="00DB5E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hAnsi="Symbol" w:cs="Symbol"/>
        </w:rPr>
      </w:pPr>
      <w:r w:rsidRPr="00DB5E80">
        <w:rPr>
          <w:rFonts w:ascii="Times New Roman" w:hAnsi="Times New Roman" w:cs="Times New Roman"/>
        </w:rPr>
        <w:t>Plan out experiments for current project and purchase disposables</w:t>
      </w:r>
    </w:p>
    <w:p w:rsidR="00DB5E80" w:rsidRPr="00DB5E80" w:rsidRDefault="00DB5E80" w:rsidP="00DB5E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Symbol" w:hAnsi="Symbol" w:cs="Symbol"/>
        </w:rPr>
      </w:pPr>
      <w:r w:rsidRPr="00DB5E80">
        <w:rPr>
          <w:rFonts w:ascii="Symbol" w:hAnsi="Symbol" w:cs="Symbol"/>
        </w:rPr>
        <w:t> </w:t>
      </w:r>
      <w:r w:rsidRPr="00DB5E80">
        <w:rPr>
          <w:rFonts w:ascii="Times" w:hAnsi="Times" w:cs="Times"/>
          <w:b/>
          <w:bCs/>
        </w:rPr>
        <w:t xml:space="preserve">PROFESSIONAL DEVELOPMENT </w:t>
      </w:r>
      <w:r w:rsidRPr="00DB5E80">
        <w:rPr>
          <w:rFonts w:ascii="Symbol" w:hAnsi="Symbol" w:cs="Symbol"/>
        </w:rPr>
        <w:t> </w:t>
      </w:r>
    </w:p>
    <w:p w:rsidR="00DB5E80" w:rsidRPr="00DB5E80" w:rsidRDefault="00DB5E80" w:rsidP="00DB5E8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hAnsi="Symbol" w:cs="Symbol"/>
        </w:rPr>
      </w:pPr>
      <w:r w:rsidRPr="00DB5E80">
        <w:rPr>
          <w:rFonts w:ascii="Times New Roman" w:hAnsi="Times New Roman" w:cs="Times New Roman"/>
        </w:rPr>
        <w:t>Update my IDP by Sept. 15</w:t>
      </w:r>
      <w:bookmarkStart w:id="0" w:name="_GoBack"/>
      <w:bookmarkEnd w:id="0"/>
    </w:p>
    <w:p w:rsidR="00DB5E80" w:rsidRPr="00DB5E80" w:rsidRDefault="00DB5E80" w:rsidP="00DB5E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Symbol" w:eastAsia="Arial Unicode MS" w:hAnsi="Symbol" w:cs="Symbol"/>
        </w:rPr>
      </w:pPr>
      <w:r w:rsidRPr="00DB5E80">
        <w:rPr>
          <w:rFonts w:ascii="Symbol" w:eastAsia="Arial Unicode MS" w:hAnsi="Symbol" w:cs="Symbol"/>
        </w:rPr>
        <w:t> </w:t>
      </w:r>
      <w:r w:rsidRPr="00DB5E80">
        <w:rPr>
          <w:rFonts w:ascii="Times" w:eastAsia="Arial Unicode MS" w:hAnsi="Times" w:cs="Times"/>
          <w:b/>
          <w:bCs/>
        </w:rPr>
        <w:t xml:space="preserve">TEACHING </w:t>
      </w:r>
      <w:r w:rsidRPr="00DB5E80">
        <w:rPr>
          <w:rFonts w:ascii="Symbol" w:eastAsia="Arial Unicode MS" w:hAnsi="Symbol" w:cs="Symbol"/>
        </w:rPr>
        <w:t> </w:t>
      </w:r>
    </w:p>
    <w:p w:rsidR="00DB5E80" w:rsidRPr="00DB5E80" w:rsidRDefault="00DB5E80" w:rsidP="00DB5E8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Update</w:t>
      </w:r>
      <w:r w:rsidRPr="00DB5E80">
        <w:rPr>
          <w:rFonts w:ascii="Times New Roman" w:eastAsia="Arial Unicode MS" w:hAnsi="Times New Roman" w:cs="Times New Roman"/>
        </w:rPr>
        <w:t xml:space="preserve"> to </w:t>
      </w:r>
      <w:r w:rsidRPr="00DB5E80">
        <w:rPr>
          <w:rFonts w:ascii="Times New Roman" w:eastAsia="Arial Unicode MS" w:hAnsi="Times New Roman" w:cs="Times New Roman"/>
        </w:rPr>
        <w:t>notes</w:t>
      </w:r>
    </w:p>
    <w:p w:rsidR="00DB5E80" w:rsidRPr="00DB5E80" w:rsidRDefault="00DB5E80" w:rsidP="00DB5E8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Write exams</w:t>
      </w:r>
    </w:p>
    <w:p w:rsidR="00DB5E80" w:rsidRPr="00DB5E80" w:rsidRDefault="00DB5E80" w:rsidP="00DB5E8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Explore using clickers</w:t>
      </w:r>
      <w:r w:rsidRPr="00DB5E80">
        <w:rPr>
          <w:rFonts w:ascii="Times New Roman" w:eastAsia="Arial Unicode MS" w:hAnsi="Times New Roman" w:cs="Times New Roman"/>
        </w:rPr>
        <w:t xml:space="preserve"> </w:t>
      </w:r>
      <w:r w:rsidRPr="00DB5E80">
        <w:rPr>
          <w:rFonts w:ascii="Symbol" w:eastAsia="Arial Unicode MS" w:hAnsi="Symbol" w:cs="Symbol"/>
        </w:rPr>
        <w:t> </w:t>
      </w:r>
    </w:p>
    <w:p w:rsidR="00DB5E80" w:rsidRPr="00DB5E80" w:rsidRDefault="00DB5E80" w:rsidP="00DB5E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eastAsia="Arial Unicode MS" w:hAnsi="Times New Roman" w:cs="Times New Roman"/>
          <w:b/>
        </w:rPr>
      </w:pPr>
      <w:r w:rsidRPr="00DB5E80">
        <w:rPr>
          <w:rFonts w:ascii="Times New Roman" w:eastAsia="Arial Unicode MS" w:hAnsi="Times New Roman" w:cs="Times New Roman"/>
          <w:b/>
        </w:rPr>
        <w:t>COMMUNITY ENGAGEMENT</w:t>
      </w:r>
    </w:p>
    <w:p w:rsidR="00DB5E80" w:rsidRPr="00DB5E80" w:rsidRDefault="00DB5E80" w:rsidP="00DB5E8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eastAsia="Arial Unicode MS" w:hAnsi="Times New Roman" w:cs="Times New Roman"/>
          <w:b/>
        </w:rPr>
      </w:pPr>
      <w:r w:rsidRPr="00DB5E80">
        <w:rPr>
          <w:rFonts w:ascii="Times New Roman" w:eastAsia="Arial Unicode MS" w:hAnsi="Times New Roman" w:cs="Times New Roman"/>
          <w:b/>
        </w:rPr>
        <w:t xml:space="preserve"> </w:t>
      </w:r>
      <w:r w:rsidRPr="00DB5E80">
        <w:rPr>
          <w:rFonts w:ascii="Times New Roman" w:eastAsia="Arial Unicode MS" w:hAnsi="Times New Roman" w:cs="Times New Roman"/>
        </w:rPr>
        <w:t>Establish connection with El Camino Center</w:t>
      </w:r>
    </w:p>
    <w:p w:rsidR="00DB5E80" w:rsidRPr="00DB5E80" w:rsidRDefault="00DB5E80" w:rsidP="00DB5E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Symbol" w:eastAsia="Arial Unicode MS" w:hAnsi="Symbol" w:cs="Symbol"/>
        </w:rPr>
      </w:pPr>
      <w:r w:rsidRPr="00DB5E80">
        <w:rPr>
          <w:rFonts w:ascii="Symbol" w:eastAsia="Arial Unicode MS" w:hAnsi="Symbol" w:cs="Symbol"/>
        </w:rPr>
        <w:t> </w:t>
      </w:r>
      <w:r w:rsidRPr="00DB5E80">
        <w:rPr>
          <w:rFonts w:ascii="Times" w:eastAsia="Arial Unicode MS" w:hAnsi="Times" w:cs="Times"/>
          <w:b/>
          <w:bCs/>
        </w:rPr>
        <w:t xml:space="preserve">WEEK 1: AUG 20-24 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DONE. Rewrite of</w:t>
      </w:r>
      <w:r w:rsidRPr="00DB5E80">
        <w:rPr>
          <w:rFonts w:ascii="Times New Roman" w:eastAsia="Arial Unicode MS" w:hAnsi="Times New Roman" w:cs="Times New Roman"/>
        </w:rPr>
        <w:t xml:space="preserve"> notes </w:t>
      </w:r>
      <w:proofErr w:type="gramStart"/>
      <w:r w:rsidRPr="00DB5E80">
        <w:rPr>
          <w:rFonts w:ascii="Times New Roman" w:eastAsia="Arial Unicode MS" w:hAnsi="Times New Roman" w:cs="Times New Roman"/>
        </w:rPr>
        <w:t>for  CH</w:t>
      </w:r>
      <w:proofErr w:type="gramEnd"/>
      <w:r w:rsidRPr="00DB5E80">
        <w:rPr>
          <w:rFonts w:ascii="Times New Roman" w:eastAsia="Arial Unicode MS" w:hAnsi="Times New Roman" w:cs="Times New Roman"/>
        </w:rPr>
        <w:t xml:space="preserve"> 1 by Tuesday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 xml:space="preserve">PENDING. Revisions to </w:t>
      </w:r>
      <w:r w:rsidRPr="00DB5E80">
        <w:rPr>
          <w:rFonts w:ascii="Times New Roman" w:eastAsia="Arial Unicode MS" w:hAnsi="Times New Roman" w:cs="Times New Roman"/>
        </w:rPr>
        <w:t>paper resubmission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 xml:space="preserve">DONE. </w:t>
      </w:r>
      <w:r w:rsidRPr="00DB5E80">
        <w:rPr>
          <w:rFonts w:ascii="Times New Roman" w:eastAsia="Arial Unicode MS" w:hAnsi="Times New Roman" w:cs="Times New Roman"/>
        </w:rPr>
        <w:t>Sign up for clicker workshop</w:t>
      </w:r>
      <w:r w:rsidRPr="00DB5E80">
        <w:rPr>
          <w:rFonts w:ascii="Times New Roman" w:eastAsia="Arial Unicode MS" w:hAnsi="Times New Roman" w:cs="Times New Roman"/>
        </w:rPr>
        <w:t xml:space="preserve"> </w:t>
      </w:r>
      <w:r w:rsidRPr="00DB5E80">
        <w:rPr>
          <w:rFonts w:ascii="Symbol" w:eastAsia="Arial Unicode MS" w:hAnsi="Symbol" w:cs="Symbol"/>
        </w:rPr>
        <w:t> </w:t>
      </w:r>
    </w:p>
    <w:p w:rsidR="00DB5E80" w:rsidRPr="00DB5E80" w:rsidRDefault="00DB5E80" w:rsidP="00DB5E8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Symbol" w:eastAsia="Arial Unicode MS" w:hAnsi="Symbol" w:cs="Symbol"/>
        </w:rPr>
      </w:pPr>
      <w:r w:rsidRPr="00DB5E80">
        <w:rPr>
          <w:rFonts w:ascii="Times" w:eastAsia="Arial Unicode MS" w:hAnsi="Times" w:cs="Times"/>
          <w:b/>
          <w:bCs/>
        </w:rPr>
        <w:t xml:space="preserve">2: AUG 27-31 [Classes begin] </w:t>
      </w:r>
      <w:r w:rsidRPr="00DB5E80">
        <w:rPr>
          <w:rFonts w:ascii="Symbol" w:eastAsia="Arial Unicode MS" w:hAnsi="Symbol" w:cs="Symbol"/>
        </w:rPr>
        <w:t> 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Rewrite of notes CH 2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Update Introduction and Results of paper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 xml:space="preserve">Update </w:t>
      </w:r>
      <w:r>
        <w:rPr>
          <w:rFonts w:ascii="Times New Roman" w:eastAsia="Arial Unicode MS" w:hAnsi="Times New Roman" w:cs="Times New Roman"/>
        </w:rPr>
        <w:t>IDP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>
        <w:rPr>
          <w:rFonts w:ascii="Times New Roman" w:eastAsia="Arial Unicode MS" w:hAnsi="Times New Roman" w:cs="Times New Roman"/>
        </w:rPr>
        <w:t>Meet with Mentor</w:t>
      </w:r>
    </w:p>
    <w:p w:rsidR="00DB5E80" w:rsidRPr="00DB5E80" w:rsidRDefault="00DB5E80" w:rsidP="00DB5E8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Symbol" w:eastAsia="Arial Unicode MS" w:hAnsi="Symbol" w:cs="Symbol"/>
        </w:rPr>
      </w:pPr>
      <w:r w:rsidRPr="00DB5E80">
        <w:rPr>
          <w:rFonts w:ascii="Times" w:eastAsia="Arial Unicode MS" w:hAnsi="Times" w:cs="Times"/>
          <w:b/>
          <w:bCs/>
        </w:rPr>
        <w:t xml:space="preserve">WEEK 3: SEPT 3-7 </w:t>
      </w:r>
      <w:r w:rsidRPr="00DB5E80">
        <w:rPr>
          <w:rFonts w:ascii="Symbol" w:eastAsia="Arial Unicode MS" w:hAnsi="Symbol" w:cs="Symbol"/>
        </w:rPr>
        <w:t> 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NIH grant</w:t>
      </w:r>
      <w:r w:rsidRPr="00DB5E80">
        <w:rPr>
          <w:rFonts w:ascii="Times New Roman" w:eastAsia="Arial Unicode MS" w:hAnsi="Times New Roman" w:cs="Times New Roman"/>
        </w:rPr>
        <w:t xml:space="preserve">: </w:t>
      </w:r>
      <w:r w:rsidRPr="00DB5E80">
        <w:rPr>
          <w:rFonts w:ascii="Times New Roman" w:eastAsia="Arial Unicode MS" w:hAnsi="Times New Roman" w:cs="Times New Roman"/>
        </w:rPr>
        <w:t>meet with Office of Research</w:t>
      </w:r>
      <w:r w:rsidRPr="00DB5E80">
        <w:rPr>
          <w:rFonts w:ascii="Times New Roman" w:eastAsia="Arial Unicode MS" w:hAnsi="Times New Roman" w:cs="Times New Roman"/>
        </w:rPr>
        <w:t xml:space="preserve"> </w:t>
      </w:r>
      <w:r w:rsidRPr="00DB5E80">
        <w:rPr>
          <w:rFonts w:ascii="Symbol" w:eastAsia="Arial Unicode MS" w:hAnsi="Symbol" w:cs="Symbol"/>
        </w:rPr>
        <w:t> 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 xml:space="preserve">Revise </w:t>
      </w:r>
      <w:r w:rsidRPr="00DB5E80">
        <w:rPr>
          <w:rFonts w:ascii="Times New Roman" w:eastAsia="Arial Unicode MS" w:hAnsi="Times New Roman" w:cs="Times New Roman"/>
        </w:rPr>
        <w:t>graphs for resubmission</w:t>
      </w:r>
    </w:p>
    <w:p w:rsidR="00DB5E80" w:rsidRPr="00DB5E80" w:rsidRDefault="00DB5E80" w:rsidP="00DB5E8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Symbol" w:eastAsia="Arial Unicode MS" w:hAnsi="Symbol" w:cs="Symbol"/>
        </w:rPr>
      </w:pPr>
      <w:r w:rsidRPr="00DB5E80">
        <w:rPr>
          <w:rFonts w:ascii="Times New Roman" w:eastAsia="Arial Unicode MS" w:hAnsi="Times New Roman" w:cs="Times New Roman"/>
        </w:rPr>
        <w:t>Rewrite notes for CH 3</w:t>
      </w:r>
    </w:p>
    <w:p w:rsidR="00DB5E80" w:rsidRPr="00DB5E80" w:rsidRDefault="00DB5E80" w:rsidP="00DB5E8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Symbol" w:eastAsia="Arial Unicode MS" w:hAnsi="Symbol" w:cs="Symbol"/>
        </w:rPr>
      </w:pPr>
    </w:p>
    <w:p w:rsidR="009E2E0B" w:rsidRPr="00DB5E80" w:rsidRDefault="009E2E0B" w:rsidP="00DB5E80"/>
    <w:sectPr w:rsidR="009E2E0B" w:rsidRPr="00DB5E80" w:rsidSect="001C0D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4D628C"/>
    <w:multiLevelType w:val="hybridMultilevel"/>
    <w:tmpl w:val="BDA4C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83D54"/>
    <w:multiLevelType w:val="hybridMultilevel"/>
    <w:tmpl w:val="1E249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0"/>
    <w:rsid w:val="009E2E0B"/>
    <w:rsid w:val="00D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38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832</Characters>
  <Application>Microsoft Macintosh Word</Application>
  <DocSecurity>0</DocSecurity>
  <Lines>48</Lines>
  <Paragraphs>48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ymhuet</dc:creator>
  <cp:keywords/>
  <dc:description/>
  <cp:lastModifiedBy>ymhuet</cp:lastModifiedBy>
  <cp:revision>1</cp:revision>
  <dcterms:created xsi:type="dcterms:W3CDTF">2016-08-31T20:42:00Z</dcterms:created>
  <dcterms:modified xsi:type="dcterms:W3CDTF">2016-08-31T20:51:00Z</dcterms:modified>
</cp:coreProperties>
</file>